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856C35" w:rsidTr="00FB7D01">
        <w:trPr>
          <w:trHeight w:val="982"/>
        </w:trPr>
        <w:tc>
          <w:tcPr>
            <w:tcW w:w="4920" w:type="dxa"/>
          </w:tcPr>
          <w:p w:rsidR="00856C35" w:rsidRDefault="00013F6F" w:rsidP="00856C35">
            <w:r>
              <w:rPr>
                <w:noProof/>
              </w:rPr>
              <w:drawing>
                <wp:inline distT="0" distB="0" distL="0" distR="0" wp14:anchorId="45A7A6F0" wp14:editId="4BBC2133">
                  <wp:extent cx="708660" cy="9033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63" cy="90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856C35" w:rsidRPr="00013F6F" w:rsidRDefault="00013F6F" w:rsidP="00856C35">
            <w:pPr>
              <w:pStyle w:val="CompanyName"/>
              <w:rPr>
                <w:sz w:val="44"/>
                <w:szCs w:val="44"/>
              </w:rPr>
            </w:pPr>
            <w:r w:rsidRPr="00013F6F">
              <w:rPr>
                <w:sz w:val="44"/>
                <w:szCs w:val="44"/>
              </w:rPr>
              <w:t>PC ALL, INC.</w:t>
            </w:r>
          </w:p>
        </w:tc>
      </w:tr>
    </w:tbl>
    <w:p w:rsidR="00467865" w:rsidRDefault="00C67CC8" w:rsidP="00C67CC8">
      <w:pPr>
        <w:pStyle w:val="Heading1"/>
        <w:jc w:val="center"/>
      </w:pPr>
      <w:r>
        <w:t>SCHOLARSHIP FORM</w:t>
      </w:r>
    </w:p>
    <w:p w:rsidR="00C67CC8" w:rsidRPr="00C67CC8" w:rsidRDefault="00C67CC8" w:rsidP="00C67CC8">
      <w:r>
        <w:t>This scholarship is for $100</w:t>
      </w:r>
      <w:r w:rsidR="009016B9">
        <w:t xml:space="preserve">.  It will </w:t>
      </w:r>
      <w:r>
        <w:t>cover the cost of the Wasatch Adaptive Sports Bowling Program for 20</w:t>
      </w:r>
      <w:r w:rsidR="00B47183">
        <w:t>1</w:t>
      </w:r>
      <w:r>
        <w:t>8/2019.</w:t>
      </w:r>
    </w:p>
    <w:p w:rsidR="00856C35" w:rsidRDefault="00C67CC8" w:rsidP="00856C35">
      <w:pPr>
        <w:pStyle w:val="Heading2"/>
      </w:pPr>
      <w:r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C67CC8" w:rsidP="00490804">
            <w:r>
              <w:t xml:space="preserve">Participant 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/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841645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F12C70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67CC8" w:rsidP="00490804">
            <w:r>
              <w:t>Participant Age:</w:t>
            </w:r>
          </w:p>
        </w:tc>
        <w:tc>
          <w:tcPr>
            <w:tcW w:w="8277" w:type="dxa"/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F12C70" w:rsidRPr="005114CE" w:rsidTr="00BC07E3">
        <w:trPr>
          <w:trHeight w:val="288"/>
        </w:trPr>
        <w:tc>
          <w:tcPr>
            <w:tcW w:w="1803" w:type="dxa"/>
            <w:vAlign w:val="bottom"/>
          </w:tcPr>
          <w:p w:rsidR="00F12C70" w:rsidRDefault="00F12C70" w:rsidP="00490804">
            <w:r>
              <w:t>Disability: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F12C70" w:rsidRPr="009C220D" w:rsidRDefault="00F12C70" w:rsidP="00083002">
            <w:pPr>
              <w:pStyle w:val="FieldText"/>
            </w:pPr>
          </w:p>
        </w:tc>
      </w:tr>
    </w:tbl>
    <w:p w:rsidR="00330050" w:rsidRDefault="00C67CC8" w:rsidP="00330050">
      <w:pPr>
        <w:pStyle w:val="Heading2"/>
      </w:pPr>
      <w:r>
        <w:t>Parent/Guardian Information</w:t>
      </w:r>
    </w:p>
    <w:p w:rsidR="00BC07E3" w:rsidRDefault="00BC07E3" w:rsidP="00BC07E3"/>
    <w:p w:rsidR="00C67CC8" w:rsidRPr="00C67CC8" w:rsidRDefault="00C67CC8" w:rsidP="00C67CC8">
      <w:pPr>
        <w:rPr>
          <w:b/>
        </w:rPr>
      </w:pPr>
    </w:p>
    <w:tbl>
      <w:tblPr>
        <w:tblW w:w="56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3958"/>
        <w:gridCol w:w="4410"/>
        <w:gridCol w:w="20"/>
        <w:gridCol w:w="1845"/>
      </w:tblGrid>
      <w:tr w:rsidR="00CD0998" w:rsidRPr="00C67CC8" w:rsidTr="00CD0998">
        <w:trPr>
          <w:gridAfter w:val="2"/>
          <w:wAfter w:w="1865" w:type="dxa"/>
          <w:trHeight w:val="432"/>
        </w:trPr>
        <w:tc>
          <w:tcPr>
            <w:tcW w:w="1082" w:type="dxa"/>
            <w:vAlign w:val="bottom"/>
          </w:tcPr>
          <w:p w:rsidR="00CD0998" w:rsidRPr="00C67CC8" w:rsidRDefault="00CD0998" w:rsidP="00C67CC8">
            <w:r w:rsidRPr="00C67CC8">
              <w:t>Full Name: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:rsidR="00CD0998" w:rsidRPr="00C67CC8" w:rsidRDefault="00CD0998" w:rsidP="00C67CC8">
            <w:pPr>
              <w:rPr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CD0998" w:rsidRPr="00C67CC8" w:rsidRDefault="00CD0998" w:rsidP="00C67CC8">
            <w:pPr>
              <w:rPr>
                <w:b/>
              </w:rPr>
            </w:pPr>
          </w:p>
        </w:tc>
      </w:tr>
      <w:tr w:rsidR="00CD0998" w:rsidRPr="00C67CC8" w:rsidTr="00CD0998">
        <w:tc>
          <w:tcPr>
            <w:tcW w:w="1082" w:type="dxa"/>
            <w:vAlign w:val="bottom"/>
          </w:tcPr>
          <w:p w:rsidR="00CD0998" w:rsidRPr="00C67CC8" w:rsidRDefault="00CD0998" w:rsidP="00C67CC8"/>
        </w:tc>
        <w:tc>
          <w:tcPr>
            <w:tcW w:w="3958" w:type="dxa"/>
            <w:tcBorders>
              <w:top w:val="single" w:sz="4" w:space="0" w:color="auto"/>
            </w:tcBorders>
            <w:vAlign w:val="bottom"/>
          </w:tcPr>
          <w:p w:rsidR="00CD0998" w:rsidRPr="00C67CC8" w:rsidRDefault="00CD0998" w:rsidP="00C67CC8">
            <w:pPr>
              <w:rPr>
                <w:i/>
              </w:rPr>
            </w:pPr>
            <w:r w:rsidRPr="00C67CC8">
              <w:rPr>
                <w:i/>
              </w:rPr>
              <w:t>Last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CD0998" w:rsidRPr="00C67CC8" w:rsidRDefault="00CD0998" w:rsidP="00C67CC8">
            <w:pPr>
              <w:rPr>
                <w:i/>
              </w:rPr>
            </w:pPr>
            <w:r w:rsidRPr="00C67CC8">
              <w:rPr>
                <w:i/>
              </w:rPr>
              <w:t>First</w:t>
            </w:r>
          </w:p>
        </w:tc>
        <w:tc>
          <w:tcPr>
            <w:tcW w:w="20" w:type="dxa"/>
            <w:vAlign w:val="bottom"/>
          </w:tcPr>
          <w:p w:rsidR="00CD0998" w:rsidRPr="00C67CC8" w:rsidRDefault="00CD0998" w:rsidP="00C67CC8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CD0998" w:rsidRPr="00C67CC8" w:rsidRDefault="00CD0998" w:rsidP="00C67CC8"/>
        </w:tc>
      </w:tr>
    </w:tbl>
    <w:p w:rsidR="00C67CC8" w:rsidRPr="00C67CC8" w:rsidRDefault="00C67CC8" w:rsidP="00C67CC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C67CC8" w:rsidRPr="00C67CC8" w:rsidTr="00D7631C">
        <w:trPr>
          <w:trHeight w:val="288"/>
        </w:trPr>
        <w:tc>
          <w:tcPr>
            <w:tcW w:w="1081" w:type="dxa"/>
            <w:vAlign w:val="bottom"/>
          </w:tcPr>
          <w:p w:rsidR="00C67CC8" w:rsidRPr="00C67CC8" w:rsidRDefault="00C67CC8" w:rsidP="00C67CC8">
            <w:r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</w:tr>
      <w:tr w:rsidR="00C67CC8" w:rsidRPr="00C67CC8" w:rsidTr="00D7631C">
        <w:tc>
          <w:tcPr>
            <w:tcW w:w="1081" w:type="dxa"/>
            <w:vAlign w:val="bottom"/>
          </w:tcPr>
          <w:p w:rsidR="00C67CC8" w:rsidRPr="00C67CC8" w:rsidRDefault="00C67CC8" w:rsidP="00C67CC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i/>
              </w:rPr>
            </w:pPr>
            <w:r w:rsidRPr="00C67CC8">
              <w:rPr>
                <w:i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i/>
              </w:rPr>
            </w:pPr>
            <w:r w:rsidRPr="00C67CC8">
              <w:rPr>
                <w:i/>
              </w:rPr>
              <w:t>Apartment/Unit #</w:t>
            </w:r>
          </w:p>
        </w:tc>
      </w:tr>
    </w:tbl>
    <w:p w:rsidR="00C67CC8" w:rsidRPr="00C67CC8" w:rsidRDefault="00C67CC8" w:rsidP="00C67CC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67CC8" w:rsidRPr="00C67CC8" w:rsidTr="00D7631C">
        <w:trPr>
          <w:trHeight w:val="288"/>
        </w:trPr>
        <w:tc>
          <w:tcPr>
            <w:tcW w:w="1081" w:type="dxa"/>
            <w:vAlign w:val="bottom"/>
          </w:tcPr>
          <w:p w:rsidR="00C67CC8" w:rsidRPr="00C67CC8" w:rsidRDefault="00C67CC8" w:rsidP="00C67CC8"/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</w:tr>
      <w:tr w:rsidR="00C67CC8" w:rsidRPr="00C67CC8" w:rsidTr="00D7631C">
        <w:trPr>
          <w:trHeight w:val="288"/>
        </w:trPr>
        <w:tc>
          <w:tcPr>
            <w:tcW w:w="1081" w:type="dxa"/>
            <w:vAlign w:val="bottom"/>
          </w:tcPr>
          <w:p w:rsidR="00C67CC8" w:rsidRPr="00C67CC8" w:rsidRDefault="00C67CC8" w:rsidP="00C67CC8"/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i/>
              </w:rPr>
            </w:pPr>
            <w:r w:rsidRPr="00C67CC8">
              <w:rPr>
                <w:i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i/>
              </w:rPr>
            </w:pPr>
            <w:r w:rsidRPr="00C67CC8">
              <w:rPr>
                <w:i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i/>
              </w:rPr>
            </w:pPr>
            <w:r w:rsidRPr="00C67CC8">
              <w:rPr>
                <w:i/>
              </w:rPr>
              <w:t>ZIP Code</w:t>
            </w:r>
          </w:p>
        </w:tc>
      </w:tr>
    </w:tbl>
    <w:p w:rsidR="00C67CC8" w:rsidRPr="00C67CC8" w:rsidRDefault="00C67CC8" w:rsidP="00C67CC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C67CC8" w:rsidRPr="00C67CC8" w:rsidTr="00D7631C">
        <w:trPr>
          <w:trHeight w:val="288"/>
        </w:trPr>
        <w:tc>
          <w:tcPr>
            <w:tcW w:w="1080" w:type="dxa"/>
            <w:vAlign w:val="bottom"/>
          </w:tcPr>
          <w:p w:rsidR="00C67CC8" w:rsidRPr="00C67CC8" w:rsidRDefault="00C67CC8" w:rsidP="00C67CC8">
            <w:r w:rsidRPr="00C67CC8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C67CC8" w:rsidRPr="00C67CC8" w:rsidRDefault="00C67CC8" w:rsidP="00C67CC8">
            <w:r w:rsidRPr="00C67CC8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67CC8" w:rsidRPr="00C67CC8" w:rsidRDefault="00C67CC8" w:rsidP="00C67CC8">
            <w:pPr>
              <w:rPr>
                <w:b/>
              </w:rPr>
            </w:pPr>
          </w:p>
        </w:tc>
      </w:tr>
    </w:tbl>
    <w:p w:rsidR="00C67CC8" w:rsidRPr="00C67CC8" w:rsidRDefault="00C67CC8" w:rsidP="00C67CC8"/>
    <w:p w:rsidR="00871876" w:rsidRDefault="00871876" w:rsidP="00871876">
      <w:pPr>
        <w:pStyle w:val="Heading2"/>
      </w:pPr>
      <w:r w:rsidRPr="009C220D">
        <w:t>Signature</w:t>
      </w:r>
    </w:p>
    <w:p w:rsidR="00871876" w:rsidRDefault="00404B61" w:rsidP="00F12C70">
      <w:pPr>
        <w:pStyle w:val="Italic"/>
      </w:pPr>
      <w:r w:rsidRPr="00404B61">
        <w:t xml:space="preserve">I understand that this activity is purely voluntary </w:t>
      </w:r>
      <w:r>
        <w:t xml:space="preserve">and </w:t>
      </w:r>
      <w:r w:rsidR="00F12C70">
        <w:t>I expressly agree and promise to accept and assume all of the risks existing in this activity</w:t>
      </w:r>
      <w:r>
        <w:t>.</w:t>
      </w:r>
      <w:bookmarkStart w:id="0" w:name="_GoBack"/>
      <w:bookmarkEnd w:id="0"/>
    </w:p>
    <w:p w:rsidR="00F12C70" w:rsidRPr="00871876" w:rsidRDefault="00F12C70" w:rsidP="00F12C70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F12C7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33" w:rsidRDefault="00EF7433" w:rsidP="00176E67">
      <w:r>
        <w:separator/>
      </w:r>
    </w:p>
  </w:endnote>
  <w:endnote w:type="continuationSeparator" w:id="0">
    <w:p w:rsidR="00EF7433" w:rsidRDefault="00EF74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25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B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33" w:rsidRDefault="00EF7433" w:rsidP="00176E67">
      <w:r>
        <w:separator/>
      </w:r>
    </w:p>
  </w:footnote>
  <w:footnote w:type="continuationSeparator" w:id="0">
    <w:p w:rsidR="00EF7433" w:rsidRDefault="00EF74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CC8"/>
    <w:rsid w:val="000071F7"/>
    <w:rsid w:val="00010B00"/>
    <w:rsid w:val="00013F6F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6B22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4B6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16B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56C6"/>
    <w:rsid w:val="00B311E1"/>
    <w:rsid w:val="00B47183"/>
    <w:rsid w:val="00B4735C"/>
    <w:rsid w:val="00B579DF"/>
    <w:rsid w:val="00B90EC2"/>
    <w:rsid w:val="00BA268F"/>
    <w:rsid w:val="00BC07E3"/>
    <w:rsid w:val="00C079CA"/>
    <w:rsid w:val="00C45FDA"/>
    <w:rsid w:val="00C67741"/>
    <w:rsid w:val="00C67CC8"/>
    <w:rsid w:val="00C74647"/>
    <w:rsid w:val="00C76039"/>
    <w:rsid w:val="00C76480"/>
    <w:rsid w:val="00C80AD2"/>
    <w:rsid w:val="00C92A3C"/>
    <w:rsid w:val="00C92FD6"/>
    <w:rsid w:val="00CD099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7433"/>
    <w:rsid w:val="00F12C70"/>
    <w:rsid w:val="00F331FB"/>
    <w:rsid w:val="00F83033"/>
    <w:rsid w:val="00F966AA"/>
    <w:rsid w:val="00FB538F"/>
    <w:rsid w:val="00FB7D01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8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y%20Beem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Sindy Beem</dc:creator>
  <cp:lastModifiedBy>Sindy Beem</cp:lastModifiedBy>
  <cp:revision>8</cp:revision>
  <cp:lastPrinted>2002-05-23T18:14:00Z</cp:lastPrinted>
  <dcterms:created xsi:type="dcterms:W3CDTF">2018-09-28T22:15:00Z</dcterms:created>
  <dcterms:modified xsi:type="dcterms:W3CDTF">2018-09-28T23:11:00Z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